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79" w:rsidRPr="00B46379" w:rsidRDefault="00E16EE1" w:rsidP="00B463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b/>
          <w:color w:val="1251C5"/>
          <w:spacing w:val="40"/>
          <w:kern w:val="1"/>
          <w:position w:val="-20"/>
          <w:sz w:val="56"/>
          <w:szCs w:val="56"/>
        </w:rPr>
      </w:pPr>
      <w:r>
        <w:rPr>
          <w:rFonts w:cs="Calibri"/>
          <w:b/>
          <w:color w:val="0F39B8"/>
          <w:spacing w:val="40"/>
          <w:kern w:val="1"/>
          <w:position w:val="-20"/>
          <w:sz w:val="36"/>
          <w:szCs w:val="36"/>
        </w:rPr>
        <w:t>JANE</w:t>
      </w:r>
      <w:r w:rsidRPr="00B46379">
        <w:rPr>
          <w:rFonts w:cs="Calibri"/>
          <w:b/>
          <w:color w:val="0F39B8"/>
          <w:spacing w:val="40"/>
          <w:kern w:val="1"/>
          <w:position w:val="-20"/>
          <w:sz w:val="36"/>
          <w:szCs w:val="36"/>
        </w:rPr>
        <w:t xml:space="preserve"> </w:t>
      </w:r>
      <w:r>
        <w:rPr>
          <w:rFonts w:cs="Calibri"/>
          <w:b/>
          <w:color w:val="13368B"/>
          <w:spacing w:val="40"/>
          <w:kern w:val="1"/>
          <w:position w:val="-20"/>
          <w:sz w:val="36"/>
          <w:szCs w:val="36"/>
        </w:rPr>
        <w:t>SMITH</w:t>
      </w:r>
    </w:p>
    <w:p w:rsidR="00B46379" w:rsidRDefault="00B46379" w:rsidP="00B46379">
      <w:pPr>
        <w:widowControl w:val="0"/>
        <w:pBdr>
          <w:bottom w:val="single" w:sz="18" w:space="1" w:color="365F91" w:themeColor="accent1" w:themeShade="BF"/>
        </w:pBdr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kern w:val="1"/>
          <w:sz w:val="22"/>
          <w:szCs w:val="22"/>
        </w:rPr>
      </w:pPr>
      <w:r>
        <w:rPr>
          <w:rFonts w:cs="Calibri"/>
          <w:b/>
          <w:bCs/>
          <w:kern w:val="1"/>
          <w:sz w:val="28"/>
          <w:szCs w:val="28"/>
        </w:rPr>
        <w:t xml:space="preserve">      </w:t>
      </w:r>
      <w:r w:rsidR="00E16EE1">
        <w:rPr>
          <w:rFonts w:cs="Calibri"/>
          <w:kern w:val="1"/>
          <w:sz w:val="20"/>
          <w:szCs w:val="20"/>
        </w:rPr>
        <w:t>VP City</w:t>
      </w:r>
      <w:r>
        <w:rPr>
          <w:rFonts w:cs="Calibri"/>
          <w:kern w:val="1"/>
          <w:sz w:val="20"/>
          <w:szCs w:val="20"/>
        </w:rPr>
        <w:t>, TX 75</w:t>
      </w:r>
      <w:r w:rsidR="00E16EE1">
        <w:rPr>
          <w:rFonts w:cs="Calibri"/>
          <w:kern w:val="1"/>
          <w:sz w:val="20"/>
          <w:szCs w:val="20"/>
        </w:rPr>
        <w:t>555</w:t>
      </w:r>
      <w:r>
        <w:rPr>
          <w:rFonts w:cs="Calibri"/>
          <w:kern w:val="1"/>
          <w:sz w:val="20"/>
          <w:szCs w:val="20"/>
        </w:rPr>
        <w:t xml:space="preserve"> </w:t>
      </w:r>
      <w:r>
        <w:rPr>
          <w:rFonts w:cs="Calibri"/>
          <w:b/>
          <w:bCs/>
          <w:color w:val="13368B"/>
          <w:kern w:val="1"/>
          <w:sz w:val="20"/>
          <w:szCs w:val="20"/>
        </w:rPr>
        <w:t>|</w:t>
      </w:r>
      <w:r>
        <w:rPr>
          <w:rFonts w:cs="Calibri"/>
          <w:kern w:val="1"/>
          <w:sz w:val="20"/>
          <w:szCs w:val="20"/>
        </w:rPr>
        <w:t xml:space="preserve"> 214-</w:t>
      </w:r>
      <w:r w:rsidR="00E16EE1">
        <w:rPr>
          <w:rFonts w:cs="Calibri"/>
          <w:kern w:val="1"/>
          <w:sz w:val="20"/>
          <w:szCs w:val="20"/>
        </w:rPr>
        <w:t>555</w:t>
      </w:r>
      <w:r>
        <w:rPr>
          <w:rFonts w:cs="Calibri"/>
          <w:kern w:val="1"/>
          <w:sz w:val="20"/>
          <w:szCs w:val="20"/>
        </w:rPr>
        <w:t>-</w:t>
      </w:r>
      <w:r w:rsidR="00E16EE1">
        <w:rPr>
          <w:rFonts w:cs="Calibri"/>
          <w:kern w:val="1"/>
          <w:sz w:val="20"/>
          <w:szCs w:val="20"/>
        </w:rPr>
        <w:t>1234</w:t>
      </w:r>
      <w:r>
        <w:rPr>
          <w:rFonts w:cs="Calibri"/>
          <w:kern w:val="1"/>
          <w:sz w:val="20"/>
          <w:szCs w:val="20"/>
        </w:rPr>
        <w:t xml:space="preserve"> </w:t>
      </w:r>
      <w:r>
        <w:rPr>
          <w:rFonts w:cs="Calibri"/>
          <w:b/>
          <w:bCs/>
          <w:color w:val="13368B"/>
          <w:kern w:val="1"/>
          <w:sz w:val="20"/>
          <w:szCs w:val="20"/>
        </w:rPr>
        <w:t>|</w:t>
      </w:r>
      <w:r>
        <w:rPr>
          <w:rFonts w:cs="Calibri"/>
          <w:kern w:val="1"/>
          <w:sz w:val="20"/>
          <w:szCs w:val="20"/>
        </w:rPr>
        <w:t xml:space="preserve"> </w:t>
      </w:r>
      <w:r w:rsidR="00E16EE1">
        <w:rPr>
          <w:rFonts w:cs="Calibri"/>
          <w:kern w:val="1"/>
          <w:sz w:val="20"/>
          <w:szCs w:val="20"/>
        </w:rPr>
        <w:t>janesmith12345</w:t>
      </w:r>
      <w:r>
        <w:rPr>
          <w:rFonts w:cs="Calibri"/>
          <w:kern w:val="1"/>
          <w:sz w:val="20"/>
          <w:szCs w:val="20"/>
        </w:rPr>
        <w:t>@</w:t>
      </w:r>
      <w:r w:rsidR="00E16EE1">
        <w:rPr>
          <w:rFonts w:cs="Calibri"/>
          <w:kern w:val="1"/>
          <w:sz w:val="20"/>
          <w:szCs w:val="20"/>
        </w:rPr>
        <w:t>gmail</w:t>
      </w:r>
      <w:r>
        <w:rPr>
          <w:rFonts w:cs="Calibri"/>
          <w:kern w:val="1"/>
          <w:sz w:val="20"/>
          <w:szCs w:val="20"/>
        </w:rPr>
        <w:t xml:space="preserve">.com </w:t>
      </w:r>
      <w:r>
        <w:rPr>
          <w:rFonts w:cs="Calibri"/>
          <w:kern w:val="1"/>
          <w:sz w:val="22"/>
          <w:szCs w:val="22"/>
        </w:rPr>
        <w:t xml:space="preserve"> </w:t>
      </w:r>
    </w:p>
    <w:p w:rsidR="00B46379" w:rsidRDefault="00B46379" w:rsidP="00B463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kern w:val="1"/>
          <w:sz w:val="20"/>
          <w:szCs w:val="20"/>
        </w:rPr>
      </w:pPr>
      <w:r>
        <w:rPr>
          <w:rFonts w:cs="Calibri"/>
          <w:b/>
          <w:bCs/>
          <w:color w:val="1251C5"/>
          <w:kern w:val="1"/>
          <w:sz w:val="28"/>
          <w:szCs w:val="28"/>
        </w:rPr>
        <w:t xml:space="preserve"> </w:t>
      </w:r>
      <w:r>
        <w:rPr>
          <w:rFonts w:cs="Calibri"/>
          <w:b/>
          <w:bCs/>
          <w:color w:val="3366FF"/>
          <w:kern w:val="1"/>
          <w:sz w:val="20"/>
          <w:szCs w:val="20"/>
        </w:rPr>
        <w:tab/>
      </w:r>
      <w:r>
        <w:rPr>
          <w:rFonts w:cs="Calibri"/>
          <w:kern w:val="1"/>
          <w:sz w:val="20"/>
          <w:szCs w:val="20"/>
        </w:rPr>
        <w:t xml:space="preserve"> </w:t>
      </w:r>
    </w:p>
    <w:p w:rsidR="00B46379" w:rsidRDefault="00B46379" w:rsidP="00B463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kern w:val="1"/>
          <w:sz w:val="20"/>
          <w:szCs w:val="20"/>
        </w:rPr>
      </w:pPr>
      <w:r w:rsidRPr="00B46379">
        <w:rPr>
          <w:rFonts w:cs="Calibri"/>
          <w:b/>
          <w:bCs/>
          <w:kern w:val="1"/>
          <w:szCs w:val="20"/>
        </w:rPr>
        <w:t>SUMMARY</w:t>
      </w:r>
    </w:p>
    <w:p w:rsidR="00B46379" w:rsidRDefault="00E16EE1" w:rsidP="00C41DBD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kern w:val="1"/>
          <w:sz w:val="28"/>
          <w:szCs w:val="28"/>
        </w:rPr>
      </w:pPr>
      <w:r>
        <w:rPr>
          <w:rFonts w:cs="Calibri"/>
          <w:b/>
          <w:bCs/>
          <w:color w:val="13368B"/>
          <w:kern w:val="1"/>
          <w:sz w:val="28"/>
          <w:szCs w:val="28"/>
        </w:rPr>
        <w:t xml:space="preserve">Vice </w:t>
      </w:r>
      <w:r w:rsidR="00B46379">
        <w:rPr>
          <w:rFonts w:cs="Calibri"/>
          <w:b/>
          <w:bCs/>
          <w:color w:val="13368B"/>
          <w:kern w:val="1"/>
          <w:sz w:val="28"/>
          <w:szCs w:val="28"/>
        </w:rPr>
        <w:t>President</w:t>
      </w:r>
    </w:p>
    <w:p w:rsidR="00B46379" w:rsidRDefault="00B46379" w:rsidP="00B463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spacing w:before="120" w:after="60"/>
        <w:ind w:right="54"/>
        <w:jc w:val="center"/>
        <w:rPr>
          <w:rFonts w:cs="Calibri"/>
          <w:b/>
          <w:bCs/>
          <w:i/>
          <w:iCs/>
          <w:kern w:val="1"/>
          <w:sz w:val="22"/>
          <w:szCs w:val="22"/>
        </w:rPr>
      </w:pPr>
      <w:r>
        <w:rPr>
          <w:rFonts w:cs="Calibri"/>
          <w:b/>
          <w:bCs/>
          <w:i/>
          <w:iCs/>
          <w:kern w:val="1"/>
          <w:sz w:val="22"/>
          <w:szCs w:val="22"/>
        </w:rPr>
        <w:t>Steering leadership to navigate transformational change and produce lasting, sustainable outcomes.</w:t>
      </w:r>
    </w:p>
    <w:p w:rsidR="00B46379" w:rsidRPr="00E16EE1" w:rsidRDefault="00E16EE1" w:rsidP="00E16EE1">
      <w:pPr>
        <w:rPr>
          <w:rFonts w:cs="Calibri"/>
          <w:spacing w:val="-2"/>
          <w:kern w:val="1"/>
          <w:sz w:val="4"/>
          <w:szCs w:val="22"/>
        </w:rPr>
      </w:pPr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Lorem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ipsum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dolor sit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amet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consectetuer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adipiscing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elit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. Maecenas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porttitor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congue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massa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Fusce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posuere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, magna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sed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pulvinar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ultricies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purus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lectus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malesuada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libero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, sit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amet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commodo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magna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eros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quis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urna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.</w:t>
      </w:r>
      <w:r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Nunc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viverra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imperdiet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enim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Fusce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est.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Vivamus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a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tellus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.</w:t>
      </w:r>
      <w:r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Pr="00E16EE1">
        <w:rPr>
          <w:rFonts w:ascii="Segoe UI" w:eastAsia="Times New Roman" w:hAnsi="Segoe UI" w:cs="Segoe UI"/>
          <w:color w:val="000000"/>
          <w:sz w:val="23"/>
          <w:szCs w:val="23"/>
        </w:rPr>
        <w:br/>
      </w:r>
    </w:p>
    <w:p w:rsidR="00E16EE1" w:rsidRPr="00E16EE1" w:rsidRDefault="00E16EE1" w:rsidP="00E16E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Lorem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ipsum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dolor sit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amet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consectetuer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adipiscing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elit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. Maecenas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porttitor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congue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massa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. </w:t>
      </w:r>
    </w:p>
    <w:p w:rsidR="00E16EE1" w:rsidRPr="00E16EE1" w:rsidRDefault="00E16EE1" w:rsidP="00E16E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Lorem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ipsum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dolor sit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amet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consectetuer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adipiscing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elit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. Maecenas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porttitor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congue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massa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. </w:t>
      </w:r>
    </w:p>
    <w:p w:rsidR="00E16EE1" w:rsidRPr="00E16EE1" w:rsidRDefault="00E16EE1" w:rsidP="00E16EE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Lorem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ipsum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dolor sit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amet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consectetuer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adipiscing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elit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. Maecenas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porttitor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congue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massa</w:t>
      </w:r>
      <w:proofErr w:type="spellEnd"/>
      <w:r w:rsidRPr="00E16EE1"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. </w:t>
      </w:r>
    </w:p>
    <w:p w:rsidR="00F81D9D" w:rsidRDefault="00F81D9D" w:rsidP="00E21B6C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b/>
          <w:bCs/>
          <w:kern w:val="1"/>
          <w:sz w:val="22"/>
          <w:szCs w:val="22"/>
        </w:rPr>
      </w:pPr>
    </w:p>
    <w:p w:rsidR="009D7675" w:rsidRDefault="009D7675" w:rsidP="00E21B6C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spacing w:val="-2"/>
          <w:kern w:val="1"/>
          <w:sz w:val="22"/>
          <w:szCs w:val="22"/>
        </w:rPr>
      </w:pPr>
      <w:r>
        <w:rPr>
          <w:rFonts w:cs="Calibri"/>
          <w:b/>
          <w:bCs/>
          <w:kern w:val="1"/>
          <w:sz w:val="22"/>
          <w:szCs w:val="22"/>
        </w:rPr>
        <w:t xml:space="preserve">Skills include: </w:t>
      </w:r>
      <w:r>
        <w:rPr>
          <w:rFonts w:cs="Calibri"/>
          <w:kern w:val="1"/>
          <w:sz w:val="20"/>
          <w:szCs w:val="20"/>
        </w:rPr>
        <w:t xml:space="preserve">Change Management </w:t>
      </w:r>
      <w:r>
        <w:rPr>
          <w:rFonts w:cs="Calibri"/>
          <w:b/>
          <w:bCs/>
          <w:color w:val="13368B"/>
          <w:kern w:val="1"/>
          <w:sz w:val="20"/>
          <w:szCs w:val="20"/>
        </w:rPr>
        <w:t>|</w:t>
      </w:r>
      <w:r>
        <w:rPr>
          <w:rFonts w:cs="Calibri"/>
          <w:kern w:val="1"/>
          <w:sz w:val="20"/>
          <w:szCs w:val="20"/>
        </w:rPr>
        <w:t xml:space="preserve"> Strategic Planning &amp; Forecasting </w:t>
      </w:r>
      <w:r>
        <w:rPr>
          <w:rFonts w:cs="Calibri"/>
          <w:b/>
          <w:bCs/>
          <w:color w:val="13368B"/>
          <w:kern w:val="1"/>
          <w:sz w:val="20"/>
          <w:szCs w:val="20"/>
        </w:rPr>
        <w:t>|</w:t>
      </w:r>
      <w:r>
        <w:rPr>
          <w:rFonts w:cs="Calibri"/>
          <w:kern w:val="1"/>
          <w:sz w:val="20"/>
          <w:szCs w:val="20"/>
        </w:rPr>
        <w:t xml:space="preserve"> Organizational Growth </w:t>
      </w:r>
      <w:r>
        <w:rPr>
          <w:rFonts w:cs="Calibri"/>
          <w:b/>
          <w:bCs/>
          <w:color w:val="13368B"/>
          <w:kern w:val="1"/>
          <w:sz w:val="20"/>
          <w:szCs w:val="20"/>
        </w:rPr>
        <w:t>|</w:t>
      </w:r>
      <w:r>
        <w:rPr>
          <w:rFonts w:cs="Calibri"/>
          <w:b/>
          <w:bCs/>
          <w:kern w:val="1"/>
          <w:sz w:val="20"/>
          <w:szCs w:val="20"/>
        </w:rPr>
        <w:t xml:space="preserve"> </w:t>
      </w:r>
      <w:r>
        <w:rPr>
          <w:rFonts w:cs="Calibri"/>
          <w:kern w:val="1"/>
          <w:sz w:val="20"/>
          <w:szCs w:val="20"/>
        </w:rPr>
        <w:t xml:space="preserve">Project Management </w:t>
      </w:r>
      <w:r>
        <w:rPr>
          <w:rFonts w:cs="Calibri"/>
          <w:b/>
          <w:bCs/>
          <w:color w:val="13368B"/>
          <w:kern w:val="1"/>
          <w:sz w:val="20"/>
          <w:szCs w:val="20"/>
        </w:rPr>
        <w:t>|</w:t>
      </w:r>
      <w:r>
        <w:rPr>
          <w:rFonts w:cs="Calibri"/>
          <w:kern w:val="1"/>
          <w:sz w:val="20"/>
          <w:szCs w:val="20"/>
        </w:rPr>
        <w:t xml:space="preserve"> ROI Analysis |</w:t>
      </w:r>
      <w:r>
        <w:rPr>
          <w:rFonts w:cs="Calibri"/>
          <w:b/>
          <w:bCs/>
          <w:color w:val="3366FF"/>
          <w:kern w:val="1"/>
          <w:sz w:val="20"/>
          <w:szCs w:val="20"/>
        </w:rPr>
        <w:t xml:space="preserve"> </w:t>
      </w:r>
      <w:r>
        <w:rPr>
          <w:rFonts w:cs="Calibri"/>
          <w:kern w:val="1"/>
          <w:sz w:val="20"/>
          <w:szCs w:val="20"/>
        </w:rPr>
        <w:t xml:space="preserve">Strategic Alliances </w:t>
      </w:r>
      <w:r>
        <w:rPr>
          <w:rFonts w:cs="Calibri"/>
          <w:b/>
          <w:bCs/>
          <w:color w:val="13368B"/>
          <w:kern w:val="1"/>
          <w:sz w:val="20"/>
          <w:szCs w:val="20"/>
        </w:rPr>
        <w:t>|</w:t>
      </w:r>
      <w:r>
        <w:rPr>
          <w:rFonts w:cs="Calibri"/>
          <w:kern w:val="1"/>
          <w:sz w:val="20"/>
          <w:szCs w:val="20"/>
        </w:rPr>
        <w:t xml:space="preserve"> Process Improvement </w:t>
      </w:r>
      <w:r>
        <w:rPr>
          <w:rFonts w:cs="Calibri"/>
          <w:b/>
          <w:bCs/>
          <w:color w:val="13368B"/>
          <w:kern w:val="1"/>
          <w:sz w:val="20"/>
          <w:szCs w:val="20"/>
        </w:rPr>
        <w:t>|</w:t>
      </w:r>
      <w:r>
        <w:rPr>
          <w:rFonts w:cs="Calibri"/>
          <w:kern w:val="1"/>
          <w:sz w:val="20"/>
          <w:szCs w:val="20"/>
        </w:rPr>
        <w:t xml:space="preserve"> Communication &amp; Collaboration </w:t>
      </w:r>
      <w:r>
        <w:rPr>
          <w:rFonts w:cs="Calibri"/>
          <w:b/>
          <w:bCs/>
          <w:color w:val="13368B"/>
          <w:kern w:val="1"/>
          <w:sz w:val="20"/>
          <w:szCs w:val="20"/>
        </w:rPr>
        <w:t>|</w:t>
      </w:r>
      <w:r>
        <w:rPr>
          <w:rFonts w:cs="Calibri"/>
          <w:kern w:val="1"/>
          <w:sz w:val="20"/>
          <w:szCs w:val="20"/>
        </w:rPr>
        <w:t xml:space="preserve"> P&amp;L Management </w:t>
      </w:r>
      <w:r>
        <w:rPr>
          <w:rFonts w:cs="Calibri"/>
          <w:b/>
          <w:bCs/>
          <w:color w:val="13368B"/>
          <w:kern w:val="1"/>
          <w:sz w:val="20"/>
          <w:szCs w:val="20"/>
        </w:rPr>
        <w:t>|</w:t>
      </w:r>
      <w:r>
        <w:rPr>
          <w:rFonts w:cs="Calibri"/>
          <w:b/>
          <w:bCs/>
          <w:color w:val="1251C5"/>
          <w:kern w:val="1"/>
          <w:sz w:val="20"/>
          <w:szCs w:val="20"/>
        </w:rPr>
        <w:t xml:space="preserve"> </w:t>
      </w:r>
      <w:r>
        <w:rPr>
          <w:rFonts w:cs="Calibri"/>
          <w:kern w:val="1"/>
          <w:sz w:val="20"/>
          <w:szCs w:val="20"/>
        </w:rPr>
        <w:t xml:space="preserve">Financial Modeling | Quality Improvement Analysis </w:t>
      </w:r>
      <w:r>
        <w:rPr>
          <w:rFonts w:cs="Calibri"/>
          <w:b/>
          <w:bCs/>
          <w:color w:val="13368B"/>
          <w:kern w:val="1"/>
          <w:sz w:val="20"/>
          <w:szCs w:val="20"/>
        </w:rPr>
        <w:t>|</w:t>
      </w:r>
      <w:r>
        <w:rPr>
          <w:rFonts w:cs="Calibri"/>
          <w:kern w:val="1"/>
          <w:sz w:val="20"/>
          <w:szCs w:val="20"/>
        </w:rPr>
        <w:t xml:space="preserve"> Event Planning </w:t>
      </w:r>
      <w:r>
        <w:rPr>
          <w:rFonts w:cs="Calibri"/>
          <w:b/>
          <w:bCs/>
          <w:color w:val="13368B"/>
          <w:kern w:val="1"/>
          <w:sz w:val="20"/>
          <w:szCs w:val="20"/>
        </w:rPr>
        <w:t>|</w:t>
      </w:r>
      <w:r>
        <w:rPr>
          <w:rFonts w:cs="Calibri"/>
          <w:b/>
          <w:bCs/>
          <w:color w:val="3366FF"/>
          <w:kern w:val="1"/>
          <w:sz w:val="20"/>
          <w:szCs w:val="20"/>
        </w:rPr>
        <w:t xml:space="preserve"> </w:t>
      </w:r>
      <w:r>
        <w:rPr>
          <w:rFonts w:cs="Calibri"/>
          <w:kern w:val="1"/>
          <w:sz w:val="20"/>
          <w:szCs w:val="20"/>
        </w:rPr>
        <w:t>Training &amp; Development</w:t>
      </w:r>
      <w:r>
        <w:rPr>
          <w:rFonts w:cs="Calibri"/>
          <w:b/>
          <w:bCs/>
          <w:kern w:val="1"/>
          <w:sz w:val="20"/>
          <w:szCs w:val="20"/>
        </w:rPr>
        <w:t xml:space="preserve"> </w:t>
      </w:r>
      <w:r>
        <w:rPr>
          <w:rFonts w:cs="Calibri"/>
          <w:b/>
          <w:bCs/>
          <w:color w:val="13368B"/>
          <w:kern w:val="1"/>
          <w:sz w:val="20"/>
          <w:szCs w:val="20"/>
        </w:rPr>
        <w:t>|</w:t>
      </w:r>
      <w:r>
        <w:rPr>
          <w:rFonts w:cs="Calibri"/>
          <w:b/>
          <w:bCs/>
          <w:color w:val="3366FF"/>
          <w:kern w:val="1"/>
          <w:sz w:val="20"/>
          <w:szCs w:val="20"/>
        </w:rPr>
        <w:t xml:space="preserve"> </w:t>
      </w:r>
      <w:r>
        <w:rPr>
          <w:rFonts w:cs="Calibri"/>
          <w:kern w:val="1"/>
          <w:sz w:val="20"/>
          <w:szCs w:val="20"/>
        </w:rPr>
        <w:t xml:space="preserve">Certified Adult Trainer </w:t>
      </w:r>
    </w:p>
    <w:p w:rsidR="00B46379" w:rsidRDefault="00B46379" w:rsidP="00B463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b/>
          <w:bCs/>
          <w:spacing w:val="-2"/>
          <w:kern w:val="1"/>
        </w:rPr>
      </w:pPr>
    </w:p>
    <w:p w:rsidR="00F81D9D" w:rsidRPr="00C41DBD" w:rsidRDefault="00F81D9D" w:rsidP="008819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rPr>
          <w:rFonts w:cs="Calibri"/>
          <w:b/>
          <w:bCs/>
          <w:spacing w:val="-2"/>
          <w:kern w:val="1"/>
        </w:rPr>
      </w:pPr>
    </w:p>
    <w:p w:rsidR="00B46379" w:rsidRDefault="00B46379" w:rsidP="00B463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b/>
          <w:bCs/>
          <w:kern w:val="1"/>
          <w:sz w:val="16"/>
          <w:szCs w:val="16"/>
        </w:rPr>
      </w:pPr>
      <w:r>
        <w:rPr>
          <w:rFonts w:cs="Calibri"/>
          <w:b/>
          <w:bCs/>
          <w:spacing w:val="-2"/>
          <w:kern w:val="1"/>
        </w:rPr>
        <w:t>WORK EXPERIENCE</w:t>
      </w:r>
    </w:p>
    <w:p w:rsidR="00B46379" w:rsidRDefault="00B46379" w:rsidP="00B463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kern w:val="1"/>
          <w:sz w:val="4"/>
          <w:szCs w:val="4"/>
        </w:rPr>
      </w:pPr>
    </w:p>
    <w:p w:rsidR="00B46379" w:rsidRDefault="00E16EE1" w:rsidP="00B463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spacing w:after="40"/>
        <w:ind w:right="54"/>
        <w:rPr>
          <w:rFonts w:cs="Calibri"/>
          <w:b/>
          <w:bCs/>
          <w:spacing w:val="-2"/>
          <w:kern w:val="1"/>
          <w:sz w:val="22"/>
          <w:szCs w:val="22"/>
        </w:rPr>
      </w:pPr>
      <w:r>
        <w:rPr>
          <w:rFonts w:cs="Calibri"/>
          <w:b/>
          <w:spacing w:val="-2"/>
          <w:kern w:val="1"/>
          <w:sz w:val="22"/>
          <w:szCs w:val="22"/>
        </w:rPr>
        <w:t>ABC Inc.</w:t>
      </w:r>
      <w:r w:rsidR="00E21B6C" w:rsidRPr="00C41DBD">
        <w:rPr>
          <w:rFonts w:cs="Calibri"/>
          <w:b/>
          <w:spacing w:val="-2"/>
          <w:kern w:val="1"/>
          <w:sz w:val="22"/>
          <w:szCs w:val="22"/>
        </w:rPr>
        <w:t xml:space="preserve">, </w:t>
      </w:r>
      <w:r>
        <w:rPr>
          <w:rFonts w:cs="Calibri"/>
          <w:bCs/>
          <w:spacing w:val="-2"/>
          <w:kern w:val="1"/>
          <w:sz w:val="22"/>
          <w:szCs w:val="22"/>
        </w:rPr>
        <w:t>Job Title 1</w:t>
      </w:r>
      <w:r w:rsidR="00B46379" w:rsidRPr="00C41DBD">
        <w:rPr>
          <w:rFonts w:cs="Calibri"/>
          <w:bCs/>
          <w:spacing w:val="-2"/>
          <w:kern w:val="1"/>
          <w:sz w:val="22"/>
          <w:szCs w:val="22"/>
        </w:rPr>
        <w:t>,</w:t>
      </w:r>
      <w:r w:rsidR="00B46379">
        <w:rPr>
          <w:rFonts w:cs="Calibri"/>
          <w:b/>
          <w:bCs/>
          <w:spacing w:val="-2"/>
          <w:kern w:val="1"/>
          <w:sz w:val="22"/>
          <w:szCs w:val="22"/>
        </w:rPr>
        <w:t xml:space="preserve"> </w:t>
      </w:r>
      <w:r>
        <w:rPr>
          <w:rFonts w:cs="Calibri"/>
          <w:spacing w:val="-2"/>
          <w:kern w:val="1"/>
          <w:sz w:val="22"/>
          <w:szCs w:val="22"/>
        </w:rPr>
        <w:t>VP City</w:t>
      </w:r>
      <w:r w:rsidR="00B46379">
        <w:rPr>
          <w:rFonts w:cs="Calibri"/>
          <w:spacing w:val="-2"/>
          <w:kern w:val="1"/>
          <w:sz w:val="22"/>
          <w:szCs w:val="22"/>
        </w:rPr>
        <w:t>, TX</w:t>
      </w:r>
      <w:r w:rsidR="00B46379">
        <w:rPr>
          <w:rFonts w:cs="Calibri"/>
          <w:b/>
          <w:bCs/>
          <w:spacing w:val="-2"/>
          <w:kern w:val="1"/>
          <w:sz w:val="22"/>
          <w:szCs w:val="22"/>
        </w:rPr>
        <w:tab/>
      </w:r>
      <w:r w:rsidR="00B46379">
        <w:rPr>
          <w:rFonts w:cs="Calibri"/>
          <w:spacing w:val="-2"/>
          <w:kern w:val="1"/>
          <w:sz w:val="22"/>
          <w:szCs w:val="22"/>
        </w:rPr>
        <w:t>09/2014 - Present</w:t>
      </w:r>
    </w:p>
    <w:p w:rsidR="00E16EE1" w:rsidRPr="00E16EE1" w:rsidRDefault="00E16EE1" w:rsidP="00E16EE1">
      <w:pPr>
        <w:rPr>
          <w:rFonts w:ascii="Times New Roman" w:eastAsia="Times New Roman" w:hAnsi="Times New Roman" w:cs="Times New Roman"/>
          <w:i/>
          <w:sz w:val="22"/>
        </w:rPr>
      </w:pPr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Lorem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ipsum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dolor sit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amet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,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consectetuer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adipiscing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elit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. Maecenas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porttitor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congue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massa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.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Fusce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posuere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, magna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sed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pulvinar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ultricies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,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purus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lectus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malesuada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libero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, sit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amet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commodo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magna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eros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quis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urna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.</w:t>
      </w:r>
    </w:p>
    <w:p w:rsidR="00B46379" w:rsidRDefault="00B46379" w:rsidP="00B463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spacing w:after="40"/>
        <w:ind w:right="54"/>
        <w:rPr>
          <w:rFonts w:cs="Calibri"/>
          <w:b/>
          <w:bCs/>
          <w:spacing w:val="-2"/>
          <w:kern w:val="1"/>
          <w:sz w:val="22"/>
          <w:szCs w:val="22"/>
        </w:rPr>
      </w:pPr>
      <w:r>
        <w:rPr>
          <w:rFonts w:cs="Calibri"/>
          <w:b/>
          <w:bCs/>
          <w:spacing w:val="-2"/>
          <w:kern w:val="1"/>
          <w:sz w:val="22"/>
          <w:szCs w:val="22"/>
        </w:rPr>
        <w:t>Representative Projects</w:t>
      </w:r>
    </w:p>
    <w:p w:rsidR="00B46379" w:rsidRPr="00F81D9D" w:rsidRDefault="00F81D9D" w:rsidP="00F81D9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pacing w:val="-4"/>
        </w:rPr>
      </w:pPr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Lorem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ipsum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 dolor sit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,</w:t>
      </w:r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consectetuer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adipiscing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elit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Maecenas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porttitor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congue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massa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Fusce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posuere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sed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pulvinar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ultricies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purus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lectus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malesuada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libero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sit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commodo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eros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quis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urna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.</w:t>
      </w:r>
    </w:p>
    <w:p w:rsidR="00F81D9D" w:rsidRPr="00F81D9D" w:rsidRDefault="00F81D9D" w:rsidP="00F81D9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pacing w:val="-4"/>
        </w:rPr>
      </w:pPr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Lorem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ipsum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 dolor sit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,</w:t>
      </w:r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consectetuer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adipiscing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elit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Maecenas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porttitor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congue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massa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Fusce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posuere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sed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pulvinar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ultricies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purus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lectus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malesuada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libero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sit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commodo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eros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quis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urna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.</w:t>
      </w:r>
    </w:p>
    <w:p w:rsidR="00F81D9D" w:rsidRPr="00F81D9D" w:rsidRDefault="00F81D9D" w:rsidP="00F81D9D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pacing w:val="-4"/>
        </w:rPr>
      </w:pPr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Lorem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ipsum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 dolor sit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,</w:t>
      </w:r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consectetuer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adipiscing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elit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Maecenas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porttitor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congue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massa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Fusce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posuere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sed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pulvinar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ultricies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purus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lectus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malesuada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libero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sit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commodo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eros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quis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urna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.</w:t>
      </w:r>
    </w:p>
    <w:p w:rsidR="00B46379" w:rsidRDefault="00B46379" w:rsidP="00C41DBD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b/>
          <w:bCs/>
          <w:spacing w:val="-2"/>
          <w:kern w:val="1"/>
          <w:sz w:val="22"/>
          <w:szCs w:val="22"/>
        </w:rPr>
      </w:pPr>
    </w:p>
    <w:p w:rsidR="00B46379" w:rsidRDefault="00F81D9D" w:rsidP="00B463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rPr>
          <w:rFonts w:cs="Calibri"/>
          <w:spacing w:val="-2"/>
          <w:kern w:val="1"/>
          <w:sz w:val="22"/>
          <w:szCs w:val="22"/>
        </w:rPr>
      </w:pPr>
      <w:r>
        <w:rPr>
          <w:rFonts w:cs="Calibri"/>
          <w:b/>
          <w:spacing w:val="-2"/>
          <w:kern w:val="1"/>
          <w:sz w:val="22"/>
          <w:szCs w:val="22"/>
        </w:rPr>
        <w:t>Big Project</w:t>
      </w:r>
      <w:r w:rsidR="00E21B6C" w:rsidRPr="00C41DBD">
        <w:rPr>
          <w:rFonts w:cs="Calibri"/>
          <w:b/>
          <w:spacing w:val="-2"/>
          <w:kern w:val="1"/>
          <w:sz w:val="22"/>
          <w:szCs w:val="22"/>
        </w:rPr>
        <w:t xml:space="preserve">, </w:t>
      </w:r>
      <w:r w:rsidR="00B46379" w:rsidRPr="00C41DBD">
        <w:rPr>
          <w:rFonts w:cs="Calibri"/>
          <w:bCs/>
          <w:spacing w:val="-2"/>
          <w:kern w:val="1"/>
          <w:sz w:val="22"/>
          <w:szCs w:val="22"/>
        </w:rPr>
        <w:t xml:space="preserve">Director, </w:t>
      </w:r>
      <w:r>
        <w:rPr>
          <w:rFonts w:cs="Calibri"/>
          <w:spacing w:val="-2"/>
          <w:kern w:val="1"/>
          <w:sz w:val="22"/>
          <w:szCs w:val="22"/>
        </w:rPr>
        <w:t>Boss Town</w:t>
      </w:r>
      <w:r w:rsidR="00B46379">
        <w:rPr>
          <w:rFonts w:cs="Calibri"/>
          <w:spacing w:val="-2"/>
          <w:kern w:val="1"/>
          <w:sz w:val="22"/>
          <w:szCs w:val="22"/>
        </w:rPr>
        <w:t>, TX</w:t>
      </w:r>
      <w:r w:rsidR="00B46379">
        <w:rPr>
          <w:rFonts w:cs="Calibri"/>
          <w:b/>
          <w:bCs/>
          <w:spacing w:val="-2"/>
          <w:kern w:val="1"/>
          <w:sz w:val="22"/>
          <w:szCs w:val="22"/>
        </w:rPr>
        <w:tab/>
      </w:r>
      <w:r w:rsidR="00B46379">
        <w:rPr>
          <w:rFonts w:cs="Calibri"/>
          <w:spacing w:val="-2"/>
          <w:kern w:val="1"/>
          <w:sz w:val="22"/>
          <w:szCs w:val="22"/>
        </w:rPr>
        <w:t>01/2017 - 07/2017</w:t>
      </w:r>
    </w:p>
    <w:p w:rsidR="00B46379" w:rsidRDefault="00F81D9D" w:rsidP="00F81D9D">
      <w:pPr>
        <w:rPr>
          <w:rFonts w:cs="Calibri"/>
          <w:i/>
          <w:iCs/>
          <w:spacing w:val="-2"/>
          <w:kern w:val="1"/>
          <w:sz w:val="20"/>
          <w:szCs w:val="20"/>
        </w:rPr>
      </w:pPr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Lorem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ipsum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dolor sit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amet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,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consectetuer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adipiscing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elit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. Maecenas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porttitor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congue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massa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.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Fusce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posuere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p</w:t>
      </w:r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urus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lectus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malesuada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libero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, sit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amet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commodo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magna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eros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quis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urna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.</w:t>
      </w:r>
      <w:r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r w:rsidR="00B46379"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3 </w:t>
      </w:r>
      <w:r w:rsidR="00356F6A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d</w:t>
      </w:r>
      <w:r w:rsidR="00B46379"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irect and 15 indirect reports</w:t>
      </w:r>
      <w:r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.</w:t>
      </w:r>
    </w:p>
    <w:p w:rsidR="00F81D9D" w:rsidRPr="00F81D9D" w:rsidRDefault="00F81D9D" w:rsidP="00F81D9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Lorem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ipsum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 dolor sit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,</w:t>
      </w:r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consectetuer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adipiscing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elit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Maecenas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porttitor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congue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massa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Fusce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posuere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sed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pulvinar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ultricies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purus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lectus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malesuada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libero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sit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commodo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eros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quis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urna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.</w:t>
      </w:r>
    </w:p>
    <w:p w:rsidR="00F81D9D" w:rsidRPr="00F81D9D" w:rsidRDefault="00F81D9D" w:rsidP="00F81D9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Lorem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ipsum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 dolor sit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,</w:t>
      </w:r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consectetuer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adipiscing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elit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Maecenas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porttitor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congue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massa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Fusce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posuere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sed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pulvinar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ultricies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purus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lectus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malesuada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libero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sit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commodo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eros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quis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urna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.</w:t>
      </w:r>
    </w:p>
    <w:p w:rsidR="00F81D9D" w:rsidRPr="00F81D9D" w:rsidRDefault="00F81D9D" w:rsidP="00F81D9D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pacing w:val="-4"/>
        </w:rPr>
      </w:pPr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Lorem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ipsum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 dolor sit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,</w:t>
      </w:r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consectetuer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adipiscing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elit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Maecenas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porttitor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congue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massa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Fusce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posuere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sed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pulvinar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ultricies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purus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lectus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malesuada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libero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sit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commodo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eros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quis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urna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.</w:t>
      </w:r>
    </w:p>
    <w:p w:rsidR="00F81D9D" w:rsidRDefault="00F81D9D" w:rsidP="00B463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rPr>
          <w:rFonts w:cs="Calibri"/>
          <w:b/>
          <w:spacing w:val="-2"/>
          <w:kern w:val="1"/>
          <w:sz w:val="22"/>
          <w:szCs w:val="22"/>
        </w:rPr>
      </w:pPr>
    </w:p>
    <w:p w:rsidR="00B46379" w:rsidRDefault="00356F6A" w:rsidP="00B463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rPr>
          <w:rFonts w:cs="Calibri"/>
          <w:b/>
          <w:bCs/>
          <w:spacing w:val="-2"/>
          <w:kern w:val="1"/>
          <w:sz w:val="22"/>
          <w:szCs w:val="22"/>
        </w:rPr>
      </w:pPr>
      <w:r>
        <w:rPr>
          <w:rFonts w:cs="Calibri"/>
          <w:b/>
          <w:spacing w:val="-2"/>
          <w:kern w:val="1"/>
          <w:sz w:val="22"/>
          <w:szCs w:val="22"/>
        </w:rPr>
        <w:lastRenderedPageBreak/>
        <w:t>ABC</w:t>
      </w:r>
      <w:r w:rsidR="00F81D9D">
        <w:rPr>
          <w:rFonts w:cs="Calibri"/>
          <w:b/>
          <w:spacing w:val="-2"/>
          <w:kern w:val="1"/>
          <w:sz w:val="22"/>
          <w:szCs w:val="22"/>
        </w:rPr>
        <w:t xml:space="preserve"> Inc.</w:t>
      </w:r>
      <w:r w:rsidR="00E21B6C" w:rsidRPr="00C41DBD">
        <w:rPr>
          <w:rFonts w:cs="Calibri"/>
          <w:b/>
          <w:spacing w:val="-2"/>
          <w:kern w:val="1"/>
          <w:sz w:val="22"/>
          <w:szCs w:val="22"/>
        </w:rPr>
        <w:t xml:space="preserve">, </w:t>
      </w:r>
      <w:r w:rsidR="00B46379" w:rsidRPr="00C41DBD">
        <w:rPr>
          <w:rFonts w:cs="Calibri"/>
          <w:bCs/>
          <w:spacing w:val="-2"/>
          <w:kern w:val="1"/>
          <w:sz w:val="22"/>
          <w:szCs w:val="22"/>
        </w:rPr>
        <w:t>Director,</w:t>
      </w:r>
      <w:r w:rsidR="00B46379">
        <w:rPr>
          <w:rFonts w:cs="Calibri"/>
          <w:spacing w:val="-2"/>
          <w:kern w:val="1"/>
          <w:sz w:val="22"/>
          <w:szCs w:val="22"/>
        </w:rPr>
        <w:t xml:space="preserve"> </w:t>
      </w:r>
      <w:r w:rsidR="00F81D9D">
        <w:rPr>
          <w:rFonts w:cs="Calibri"/>
          <w:spacing w:val="-2"/>
          <w:kern w:val="1"/>
          <w:sz w:val="22"/>
          <w:szCs w:val="22"/>
        </w:rPr>
        <w:t>Other Town</w:t>
      </w:r>
      <w:r w:rsidR="00B46379">
        <w:rPr>
          <w:rFonts w:cs="Calibri"/>
          <w:spacing w:val="-2"/>
          <w:kern w:val="1"/>
          <w:sz w:val="22"/>
          <w:szCs w:val="22"/>
        </w:rPr>
        <w:t xml:space="preserve">, TX </w:t>
      </w:r>
      <w:r w:rsidR="00B46379">
        <w:rPr>
          <w:rFonts w:cs="Calibri"/>
          <w:spacing w:val="-2"/>
          <w:kern w:val="1"/>
          <w:sz w:val="22"/>
          <w:szCs w:val="22"/>
        </w:rPr>
        <w:tab/>
        <w:t>6/2015 - 1/2017</w:t>
      </w:r>
    </w:p>
    <w:p w:rsidR="00B46379" w:rsidRDefault="00F81D9D" w:rsidP="00B46379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rPr>
          <w:rFonts w:cs="Calibri"/>
          <w:i/>
          <w:iCs/>
          <w:spacing w:val="-2"/>
          <w:kern w:val="1"/>
          <w:sz w:val="20"/>
          <w:szCs w:val="20"/>
        </w:rPr>
      </w:pPr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Lorem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ipsum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dolor sit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amet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,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consectetuer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adipiscing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elit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. Maecenas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porttitor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congue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massa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.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Fusce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posuere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p</w:t>
      </w:r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urus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lectus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malesuada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libero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, sit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amet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commodo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magna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eros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quis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urna</w:t>
      </w:r>
      <w:proofErr w:type="spellEnd"/>
      <w:r w:rsidRPr="00E16EE1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.</w:t>
      </w:r>
    </w:p>
    <w:p w:rsidR="00F81D9D" w:rsidRPr="00F81D9D" w:rsidRDefault="00F81D9D" w:rsidP="00F81D9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pacing w:val="-4"/>
        </w:rPr>
      </w:pPr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Lorem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ipsum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 dolor sit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,</w:t>
      </w:r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consectetuer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adipiscing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elit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Maecenas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porttitor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congue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massa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Fusce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posuere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sed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pulvinar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ultricies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purus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lectus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malesuada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libero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sit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commodo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eros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quis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urna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.</w:t>
      </w:r>
    </w:p>
    <w:p w:rsidR="00F81D9D" w:rsidRPr="00F81D9D" w:rsidRDefault="00F81D9D" w:rsidP="00F81D9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pacing w:val="-4"/>
        </w:rPr>
      </w:pPr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Lorem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ipsum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 dolor sit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,</w:t>
      </w:r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consectetuer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adipiscing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elit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Maecenas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porttitor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congue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massa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Fusce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posuere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sed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pulvinar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ultricies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purus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lectus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malesuada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libero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sit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commodo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eros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quis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urna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.</w:t>
      </w:r>
    </w:p>
    <w:p w:rsidR="00B46379" w:rsidRDefault="00F81D9D" w:rsidP="00B46379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rPr>
          <w:rFonts w:cs="Calibri"/>
          <w:b/>
          <w:bCs/>
          <w:spacing w:val="-2"/>
          <w:kern w:val="1"/>
          <w:sz w:val="22"/>
          <w:szCs w:val="22"/>
        </w:rPr>
      </w:pPr>
      <w:r>
        <w:rPr>
          <w:rFonts w:cs="Calibri"/>
          <w:b/>
          <w:bCs/>
          <w:spacing w:val="-2"/>
          <w:kern w:val="1"/>
          <w:sz w:val="22"/>
          <w:szCs w:val="22"/>
        </w:rPr>
        <w:t>XYZ Corp</w:t>
      </w:r>
      <w:r w:rsidR="00E21B6C">
        <w:rPr>
          <w:rFonts w:cs="Calibri"/>
          <w:spacing w:val="-2"/>
          <w:kern w:val="1"/>
          <w:sz w:val="22"/>
          <w:szCs w:val="22"/>
        </w:rPr>
        <w:t xml:space="preserve">, </w:t>
      </w:r>
      <w:r w:rsidR="00B46379">
        <w:rPr>
          <w:rFonts w:cs="Calibri"/>
          <w:b/>
          <w:bCs/>
          <w:spacing w:val="-2"/>
          <w:kern w:val="1"/>
          <w:sz w:val="22"/>
          <w:szCs w:val="22"/>
        </w:rPr>
        <w:t xml:space="preserve">Vice President, </w:t>
      </w:r>
      <w:proofErr w:type="spellStart"/>
      <w:r>
        <w:rPr>
          <w:rFonts w:cs="Calibri"/>
          <w:spacing w:val="-2"/>
          <w:kern w:val="1"/>
          <w:sz w:val="22"/>
          <w:szCs w:val="22"/>
        </w:rPr>
        <w:t>Anytown</w:t>
      </w:r>
      <w:proofErr w:type="spellEnd"/>
      <w:r w:rsidR="00B46379">
        <w:rPr>
          <w:rFonts w:cs="Calibri"/>
          <w:spacing w:val="-2"/>
          <w:kern w:val="1"/>
          <w:sz w:val="22"/>
          <w:szCs w:val="22"/>
        </w:rPr>
        <w:t xml:space="preserve">, TX </w:t>
      </w:r>
      <w:r w:rsidR="00B46379">
        <w:rPr>
          <w:rFonts w:cs="Calibri"/>
          <w:spacing w:val="-2"/>
          <w:kern w:val="1"/>
          <w:sz w:val="22"/>
          <w:szCs w:val="22"/>
        </w:rPr>
        <w:tab/>
        <w:t>7/1995 - 9/2014</w:t>
      </w:r>
    </w:p>
    <w:p w:rsidR="00F81D9D" w:rsidRPr="00F81D9D" w:rsidRDefault="00F81D9D" w:rsidP="00F81D9D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rPr>
          <w:rFonts w:cs="Calibri"/>
          <w:i/>
          <w:iCs/>
          <w:spacing w:val="-2"/>
          <w:kern w:val="1"/>
          <w:sz w:val="20"/>
          <w:szCs w:val="20"/>
        </w:rPr>
      </w:pPr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Lorem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ipsum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dolor sit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,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consectetuer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adipiscing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elit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. Maecenas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porttitor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congue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mas</w:t>
      </w:r>
      <w:bookmarkStart w:id="0" w:name="_GoBack"/>
      <w:bookmarkEnd w:id="0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sa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.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Fusce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posuere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,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purus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lectus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malesuada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libero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, sit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commodo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magna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eros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quis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urna</w:t>
      </w:r>
      <w:proofErr w:type="spellEnd"/>
      <w:r w:rsidRPr="00F81D9D">
        <w:rPr>
          <w:rFonts w:ascii="Segoe UI" w:eastAsia="Times New Roman" w:hAnsi="Segoe UI" w:cs="Segoe UI"/>
          <w:i/>
          <w:color w:val="000000"/>
          <w:sz w:val="21"/>
          <w:szCs w:val="23"/>
          <w:shd w:val="clear" w:color="auto" w:fill="FFFFFF"/>
        </w:rPr>
        <w:t>.</w:t>
      </w:r>
    </w:p>
    <w:p w:rsidR="00F81D9D" w:rsidRPr="00F81D9D" w:rsidRDefault="00F81D9D" w:rsidP="00F81D9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pacing w:val="-4"/>
        </w:rPr>
      </w:pPr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Lorem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ipsum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 dolor sit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,</w:t>
      </w:r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consectetuer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adipiscing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elit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Maecenas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porttitor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congue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massa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Fusce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posuere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sed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pulvinar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ultricies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purus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lectus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malesuada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libero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sit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commodo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eros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quis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urna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.</w:t>
      </w:r>
    </w:p>
    <w:p w:rsidR="00F81D9D" w:rsidRPr="00F81D9D" w:rsidRDefault="00F81D9D" w:rsidP="00F81D9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pacing w:val="-4"/>
        </w:rPr>
      </w:pPr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Lorem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ipsum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 dolor sit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,</w:t>
      </w:r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consectetuer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adipiscing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elit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Maecenas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porttitor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congue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massa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Fusce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posuere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sed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pulvinar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ultricies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purus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lectus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malesuada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libero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sit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commodo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eros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quis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urna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.</w:t>
      </w:r>
    </w:p>
    <w:p w:rsidR="00F81D9D" w:rsidRPr="00F81D9D" w:rsidRDefault="00F81D9D" w:rsidP="00F81D9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pacing w:val="-4"/>
        </w:rPr>
      </w:pPr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Lorem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ipsum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 dolor sit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,</w:t>
      </w:r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consectetuer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adipiscing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elit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Maecenas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porttitor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congue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massa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Fusce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posuere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sed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pulvinar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ultricies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purus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lectus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malesuada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libero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sit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commodo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eros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quis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urna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.</w:t>
      </w:r>
    </w:p>
    <w:p w:rsidR="00F81D9D" w:rsidRPr="00F81D9D" w:rsidRDefault="00F81D9D" w:rsidP="00F81D9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pacing w:val="-4"/>
        </w:rPr>
      </w:pPr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Lorem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ipsum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 xml:space="preserve"> dolor sit </w:t>
      </w:r>
      <w:proofErr w:type="spellStart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b/>
          <w:color w:val="000000"/>
          <w:spacing w:val="-4"/>
          <w:sz w:val="23"/>
          <w:szCs w:val="23"/>
          <w:shd w:val="clear" w:color="auto" w:fill="FFFFFF"/>
        </w:rPr>
        <w:t>,</w:t>
      </w:r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consectetuer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adipiscing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elit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Maecenas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porttitor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congue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massa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.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Fusce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posuere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sed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pulvinar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ultricies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purus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lectus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malesuada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libero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, sit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amet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commodo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magna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eros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quis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 xml:space="preserve"> </w:t>
      </w:r>
      <w:proofErr w:type="spellStart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urna</w:t>
      </w:r>
      <w:proofErr w:type="spellEnd"/>
      <w:r w:rsidRPr="00F81D9D">
        <w:rPr>
          <w:rFonts w:ascii="Segoe UI" w:eastAsia="Times New Roman" w:hAnsi="Segoe UI" w:cs="Segoe UI"/>
          <w:color w:val="000000"/>
          <w:spacing w:val="-4"/>
          <w:sz w:val="23"/>
          <w:szCs w:val="23"/>
          <w:shd w:val="clear" w:color="auto" w:fill="FFFFFF"/>
        </w:rPr>
        <w:t>.</w:t>
      </w:r>
    </w:p>
    <w:p w:rsidR="00B46379" w:rsidRPr="008976FC" w:rsidRDefault="00B46379" w:rsidP="00B463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b/>
          <w:bCs/>
          <w:spacing w:val="-2"/>
          <w:kern w:val="1"/>
          <w:sz w:val="8"/>
        </w:rPr>
      </w:pPr>
    </w:p>
    <w:p w:rsidR="00F81D9D" w:rsidRDefault="00F03257" w:rsidP="00F03257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i/>
          <w:iCs/>
          <w:spacing w:val="-2"/>
          <w:kern w:val="1"/>
          <w:sz w:val="19"/>
          <w:szCs w:val="19"/>
        </w:rPr>
      </w:pPr>
      <w:r>
        <w:rPr>
          <w:rFonts w:cs="Calibri"/>
          <w:i/>
          <w:iCs/>
          <w:spacing w:val="-2"/>
          <w:kern w:val="1"/>
          <w:sz w:val="19"/>
          <w:szCs w:val="19"/>
        </w:rPr>
        <w:t>“</w:t>
      </w:r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 xml:space="preserve">Lorem </w:t>
      </w:r>
      <w:proofErr w:type="spellStart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>ipsum</w:t>
      </w:r>
      <w:proofErr w:type="spellEnd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 xml:space="preserve"> dolor sit </w:t>
      </w:r>
      <w:proofErr w:type="spellStart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>amet</w:t>
      </w:r>
      <w:proofErr w:type="spellEnd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 xml:space="preserve">, </w:t>
      </w:r>
      <w:proofErr w:type="spellStart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>consectetuer</w:t>
      </w:r>
      <w:proofErr w:type="spellEnd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 xml:space="preserve"> </w:t>
      </w:r>
      <w:proofErr w:type="spellStart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>adipiscing</w:t>
      </w:r>
      <w:proofErr w:type="spellEnd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 xml:space="preserve"> </w:t>
      </w:r>
      <w:proofErr w:type="spellStart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>elit</w:t>
      </w:r>
      <w:proofErr w:type="spellEnd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 xml:space="preserve">. Maecenas </w:t>
      </w:r>
      <w:proofErr w:type="spellStart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>porttitor</w:t>
      </w:r>
      <w:proofErr w:type="spellEnd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 xml:space="preserve"> </w:t>
      </w:r>
      <w:proofErr w:type="spellStart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>congue</w:t>
      </w:r>
      <w:proofErr w:type="spellEnd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 xml:space="preserve"> </w:t>
      </w:r>
      <w:proofErr w:type="spellStart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>massa</w:t>
      </w:r>
      <w:proofErr w:type="spellEnd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>. </w:t>
      </w:r>
      <w:proofErr w:type="spellStart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>consectetuer</w:t>
      </w:r>
      <w:proofErr w:type="spellEnd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 xml:space="preserve"> </w:t>
      </w:r>
      <w:proofErr w:type="spellStart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>adipiscing</w:t>
      </w:r>
      <w:proofErr w:type="spellEnd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 xml:space="preserve"> </w:t>
      </w:r>
      <w:proofErr w:type="spellStart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>elit</w:t>
      </w:r>
      <w:proofErr w:type="spellEnd"/>
      <w:r w:rsidR="00F81D9D" w:rsidRPr="00E16EE1">
        <w:rPr>
          <w:rFonts w:cs="Calibri"/>
          <w:i/>
          <w:iCs/>
          <w:spacing w:val="-2"/>
          <w:kern w:val="1"/>
          <w:sz w:val="19"/>
          <w:szCs w:val="19"/>
        </w:rPr>
        <w:t>. Maecenas</w:t>
      </w:r>
      <w:r w:rsidR="00F81D9D">
        <w:rPr>
          <w:rFonts w:cs="Calibri"/>
          <w:i/>
          <w:iCs/>
          <w:spacing w:val="-2"/>
          <w:kern w:val="1"/>
          <w:sz w:val="19"/>
          <w:szCs w:val="19"/>
        </w:rPr>
        <w:t>.”</w:t>
      </w:r>
    </w:p>
    <w:p w:rsidR="00F03257" w:rsidRDefault="00F03257" w:rsidP="00F03257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b/>
          <w:bCs/>
          <w:spacing w:val="-2"/>
          <w:kern w:val="1"/>
          <w:sz w:val="18"/>
          <w:szCs w:val="18"/>
        </w:rPr>
      </w:pPr>
      <w:r>
        <w:rPr>
          <w:rFonts w:cs="Calibri"/>
          <w:i/>
          <w:iCs/>
          <w:spacing w:val="-2"/>
          <w:kern w:val="1"/>
          <w:sz w:val="18"/>
          <w:szCs w:val="18"/>
        </w:rPr>
        <w:t xml:space="preserve"> </w:t>
      </w:r>
      <w:r w:rsidR="00863E7E">
        <w:rPr>
          <w:rFonts w:cs="Calibri"/>
          <w:i/>
          <w:iCs/>
          <w:spacing w:val="-2"/>
          <w:kern w:val="1"/>
          <w:sz w:val="18"/>
          <w:szCs w:val="18"/>
        </w:rPr>
        <w:t>-</w:t>
      </w:r>
      <w:r w:rsidR="00356F6A">
        <w:rPr>
          <w:rFonts w:cs="Calibri"/>
          <w:b/>
          <w:bCs/>
          <w:spacing w:val="-2"/>
          <w:kern w:val="1"/>
          <w:sz w:val="18"/>
          <w:szCs w:val="18"/>
        </w:rPr>
        <w:t xml:space="preserve"> John Doe,</w:t>
      </w:r>
      <w:r>
        <w:rPr>
          <w:rFonts w:cs="Calibri"/>
          <w:b/>
          <w:bCs/>
          <w:spacing w:val="-2"/>
          <w:kern w:val="1"/>
          <w:sz w:val="18"/>
          <w:szCs w:val="18"/>
        </w:rPr>
        <w:t xml:space="preserve"> Retired EVP Supply Chain, </w:t>
      </w:r>
      <w:r w:rsidR="00F81D9D">
        <w:rPr>
          <w:rFonts w:cs="Calibri"/>
          <w:b/>
          <w:bCs/>
          <w:spacing w:val="-2"/>
          <w:kern w:val="1"/>
          <w:sz w:val="18"/>
          <w:szCs w:val="18"/>
        </w:rPr>
        <w:t>XYZ Corp.</w:t>
      </w:r>
    </w:p>
    <w:p w:rsidR="00F81D9D" w:rsidRDefault="00F81D9D" w:rsidP="00F03257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b/>
          <w:bCs/>
          <w:spacing w:val="-2"/>
          <w:kern w:val="1"/>
          <w:sz w:val="18"/>
          <w:szCs w:val="18"/>
        </w:rPr>
      </w:pPr>
    </w:p>
    <w:p w:rsidR="00863E7E" w:rsidRDefault="00863E7E" w:rsidP="00F03257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b/>
          <w:bCs/>
          <w:spacing w:val="-2"/>
          <w:kern w:val="1"/>
          <w:sz w:val="18"/>
          <w:szCs w:val="18"/>
        </w:rPr>
      </w:pPr>
    </w:p>
    <w:p w:rsidR="00B46379" w:rsidRDefault="00B46379" w:rsidP="00B463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spacing w:val="-2"/>
          <w:kern w:val="1"/>
        </w:rPr>
      </w:pPr>
      <w:r>
        <w:rPr>
          <w:rFonts w:cs="Calibri"/>
          <w:b/>
          <w:bCs/>
          <w:spacing w:val="-2"/>
          <w:kern w:val="1"/>
        </w:rPr>
        <w:t>EDUCATION</w:t>
      </w:r>
    </w:p>
    <w:p w:rsidR="00B46379" w:rsidRPr="00B46379" w:rsidRDefault="00B46379" w:rsidP="002E1AA0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pos="10170"/>
        </w:tabs>
        <w:autoSpaceDE w:val="0"/>
        <w:autoSpaceDN w:val="0"/>
        <w:adjustRightInd w:val="0"/>
        <w:spacing w:after="120"/>
        <w:ind w:right="54"/>
        <w:rPr>
          <w:rFonts w:cs="Calibri"/>
          <w:b/>
          <w:spacing w:val="-2"/>
          <w:kern w:val="1"/>
          <w:sz w:val="22"/>
          <w:szCs w:val="22"/>
        </w:rPr>
      </w:pPr>
      <w:r w:rsidRPr="00B46379">
        <w:rPr>
          <w:rFonts w:cs="Calibri"/>
          <w:b/>
          <w:bCs/>
          <w:spacing w:val="-2"/>
          <w:kern w:val="1"/>
          <w:sz w:val="22"/>
          <w:szCs w:val="22"/>
        </w:rPr>
        <w:t>Master of Business Administration (MBA) in Global Management</w:t>
      </w:r>
      <w:r w:rsidRPr="00B46379">
        <w:rPr>
          <w:rFonts w:cs="Calibri"/>
          <w:spacing w:val="-2"/>
          <w:kern w:val="1"/>
          <w:sz w:val="22"/>
          <w:szCs w:val="22"/>
        </w:rPr>
        <w:t xml:space="preserve">, University of </w:t>
      </w:r>
      <w:r w:rsidR="00F81D9D">
        <w:rPr>
          <w:rFonts w:cs="Calibri"/>
          <w:spacing w:val="-2"/>
          <w:kern w:val="1"/>
          <w:sz w:val="22"/>
          <w:szCs w:val="22"/>
        </w:rPr>
        <w:t>South</w:t>
      </w:r>
      <w:r w:rsidRPr="00B46379">
        <w:rPr>
          <w:rFonts w:cs="Calibri"/>
          <w:spacing w:val="-2"/>
          <w:kern w:val="1"/>
          <w:sz w:val="22"/>
          <w:szCs w:val="22"/>
        </w:rPr>
        <w:t xml:space="preserve">, </w:t>
      </w:r>
      <w:r w:rsidR="00F81D9D">
        <w:rPr>
          <w:rFonts w:cs="Calibri"/>
          <w:spacing w:val="-2"/>
          <w:kern w:val="1"/>
          <w:sz w:val="22"/>
          <w:szCs w:val="22"/>
        </w:rPr>
        <w:t>South</w:t>
      </w:r>
      <w:r w:rsidRPr="00B46379">
        <w:rPr>
          <w:rFonts w:cs="Calibri"/>
          <w:spacing w:val="-2"/>
          <w:kern w:val="1"/>
          <w:sz w:val="22"/>
          <w:szCs w:val="22"/>
        </w:rPr>
        <w:t xml:space="preserve">, </w:t>
      </w:r>
      <w:r w:rsidR="00F81D9D">
        <w:rPr>
          <w:rFonts w:cs="Calibri"/>
          <w:spacing w:val="-2"/>
          <w:kern w:val="1"/>
          <w:sz w:val="22"/>
          <w:szCs w:val="22"/>
        </w:rPr>
        <w:t>US</w:t>
      </w:r>
    </w:p>
    <w:p w:rsidR="00B46379" w:rsidRPr="00B46379" w:rsidRDefault="00B46379" w:rsidP="002E1AA0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pos="10170"/>
        </w:tabs>
        <w:autoSpaceDE w:val="0"/>
        <w:autoSpaceDN w:val="0"/>
        <w:adjustRightInd w:val="0"/>
        <w:ind w:right="54"/>
        <w:rPr>
          <w:rFonts w:cs="Calibri"/>
          <w:spacing w:val="-2"/>
          <w:kern w:val="1"/>
          <w:sz w:val="22"/>
          <w:szCs w:val="22"/>
        </w:rPr>
      </w:pPr>
      <w:r w:rsidRPr="00B46379">
        <w:rPr>
          <w:rFonts w:cs="Calibri"/>
          <w:b/>
          <w:bCs/>
          <w:spacing w:val="-2"/>
          <w:kern w:val="1"/>
          <w:sz w:val="22"/>
          <w:szCs w:val="22"/>
        </w:rPr>
        <w:t xml:space="preserve">Bachelor of Science (BS) in </w:t>
      </w:r>
      <w:r w:rsidR="00F81D9D">
        <w:rPr>
          <w:rFonts w:cs="Calibri"/>
          <w:b/>
          <w:bCs/>
          <w:spacing w:val="-2"/>
          <w:kern w:val="1"/>
          <w:sz w:val="22"/>
          <w:szCs w:val="22"/>
        </w:rPr>
        <w:t>Art History</w:t>
      </w:r>
      <w:r w:rsidRPr="00B46379">
        <w:rPr>
          <w:rFonts w:cs="Calibri"/>
          <w:spacing w:val="-2"/>
          <w:kern w:val="1"/>
          <w:sz w:val="22"/>
          <w:szCs w:val="22"/>
        </w:rPr>
        <w:t>, Penn State University, State College, PA</w:t>
      </w:r>
    </w:p>
    <w:p w:rsidR="00F81D9D" w:rsidRDefault="00B46379" w:rsidP="002E1AA0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pos="10170"/>
        </w:tabs>
        <w:autoSpaceDE w:val="0"/>
        <w:autoSpaceDN w:val="0"/>
        <w:adjustRightInd w:val="0"/>
        <w:ind w:right="54"/>
        <w:rPr>
          <w:rFonts w:cs="Calibri"/>
          <w:spacing w:val="-2"/>
          <w:kern w:val="1"/>
          <w:sz w:val="22"/>
          <w:szCs w:val="22"/>
        </w:rPr>
      </w:pPr>
      <w:r w:rsidRPr="002E1AA0">
        <w:rPr>
          <w:rFonts w:cs="Calibri"/>
          <w:b/>
          <w:bCs/>
          <w:spacing w:val="-2"/>
          <w:kern w:val="1"/>
          <w:sz w:val="22"/>
          <w:szCs w:val="22"/>
        </w:rPr>
        <w:t>Dal</w:t>
      </w:r>
      <w:r w:rsidR="002E1AA0" w:rsidRPr="002E1AA0">
        <w:rPr>
          <w:rFonts w:cs="Calibri"/>
          <w:b/>
          <w:bCs/>
          <w:spacing w:val="-2"/>
          <w:kern w:val="1"/>
          <w:sz w:val="22"/>
          <w:szCs w:val="22"/>
        </w:rPr>
        <w:t xml:space="preserve">e </w:t>
      </w:r>
      <w:r w:rsidRPr="002E1AA0">
        <w:rPr>
          <w:rFonts w:cs="Calibri"/>
          <w:b/>
          <w:bCs/>
          <w:spacing w:val="-2"/>
          <w:kern w:val="1"/>
          <w:sz w:val="22"/>
          <w:szCs w:val="22"/>
        </w:rPr>
        <w:t xml:space="preserve">Carnegie Training: </w:t>
      </w:r>
      <w:r w:rsidR="002B0758">
        <w:rPr>
          <w:rFonts w:cs="Calibri"/>
          <w:spacing w:val="-2"/>
          <w:kern w:val="1"/>
          <w:sz w:val="22"/>
          <w:szCs w:val="22"/>
        </w:rPr>
        <w:t>Certification Course</w:t>
      </w:r>
      <w:r w:rsidR="00F81D9D">
        <w:rPr>
          <w:rFonts w:cs="Calibri"/>
          <w:spacing w:val="-2"/>
          <w:kern w:val="1"/>
          <w:sz w:val="22"/>
          <w:szCs w:val="22"/>
        </w:rPr>
        <w:t xml:space="preserve">, 2013 </w:t>
      </w:r>
    </w:p>
    <w:p w:rsidR="00F81D9D" w:rsidRDefault="00F81D9D" w:rsidP="002E1AA0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pos="10170"/>
        </w:tabs>
        <w:autoSpaceDE w:val="0"/>
        <w:autoSpaceDN w:val="0"/>
        <w:adjustRightInd w:val="0"/>
        <w:ind w:right="54"/>
        <w:rPr>
          <w:rFonts w:cs="Calibri"/>
          <w:spacing w:val="-2"/>
          <w:kern w:val="1"/>
          <w:sz w:val="22"/>
          <w:szCs w:val="22"/>
        </w:rPr>
      </w:pPr>
      <w:r>
        <w:rPr>
          <w:rFonts w:cs="Calibri"/>
          <w:b/>
          <w:bCs/>
          <w:spacing w:val="-2"/>
          <w:kern w:val="1"/>
          <w:sz w:val="22"/>
          <w:szCs w:val="22"/>
        </w:rPr>
        <w:t>Dale Carnegie Training:</w:t>
      </w:r>
      <w:r>
        <w:rPr>
          <w:rFonts w:cs="Calibri"/>
          <w:spacing w:val="-2"/>
          <w:kern w:val="1"/>
          <w:sz w:val="22"/>
          <w:szCs w:val="22"/>
        </w:rPr>
        <w:t xml:space="preserve"> </w:t>
      </w:r>
      <w:r w:rsidR="00B46379" w:rsidRPr="002E1AA0">
        <w:rPr>
          <w:rFonts w:cs="Calibri"/>
          <w:spacing w:val="-2"/>
          <w:kern w:val="1"/>
          <w:sz w:val="22"/>
          <w:szCs w:val="22"/>
        </w:rPr>
        <w:t>Certification Course</w:t>
      </w:r>
      <w:r>
        <w:rPr>
          <w:rFonts w:cs="Calibri"/>
          <w:spacing w:val="-2"/>
          <w:kern w:val="1"/>
          <w:sz w:val="22"/>
          <w:szCs w:val="22"/>
        </w:rPr>
        <w:t>, 2014</w:t>
      </w:r>
    </w:p>
    <w:p w:rsidR="00F81D9D" w:rsidRDefault="00F81D9D" w:rsidP="00F81D9D">
      <w:pPr>
        <w:pStyle w:val="ListParagraph"/>
        <w:widowControl w:val="0"/>
        <w:numPr>
          <w:ilvl w:val="0"/>
          <w:numId w:val="9"/>
        </w:numPr>
        <w:tabs>
          <w:tab w:val="left" w:pos="720"/>
          <w:tab w:val="right" w:pos="10170"/>
        </w:tabs>
        <w:autoSpaceDE w:val="0"/>
        <w:autoSpaceDN w:val="0"/>
        <w:adjustRightInd w:val="0"/>
        <w:ind w:right="54"/>
        <w:rPr>
          <w:rFonts w:cs="Calibri"/>
          <w:spacing w:val="-2"/>
          <w:kern w:val="1"/>
          <w:sz w:val="22"/>
          <w:szCs w:val="22"/>
        </w:rPr>
      </w:pPr>
      <w:r>
        <w:rPr>
          <w:rFonts w:cs="Calibri"/>
          <w:b/>
          <w:bCs/>
          <w:spacing w:val="-2"/>
          <w:kern w:val="1"/>
          <w:sz w:val="22"/>
          <w:szCs w:val="22"/>
        </w:rPr>
        <w:t>Dale Carnegie Training:</w:t>
      </w:r>
      <w:r>
        <w:rPr>
          <w:rFonts w:cs="Calibri"/>
          <w:spacing w:val="-2"/>
          <w:kern w:val="1"/>
          <w:sz w:val="22"/>
          <w:szCs w:val="22"/>
        </w:rPr>
        <w:t xml:space="preserve"> </w:t>
      </w:r>
      <w:r w:rsidRPr="002E1AA0">
        <w:rPr>
          <w:rFonts w:cs="Calibri"/>
          <w:spacing w:val="-2"/>
          <w:kern w:val="1"/>
          <w:sz w:val="22"/>
          <w:szCs w:val="22"/>
        </w:rPr>
        <w:t>Certification Course</w:t>
      </w:r>
      <w:r>
        <w:rPr>
          <w:rFonts w:cs="Calibri"/>
          <w:spacing w:val="-2"/>
          <w:kern w:val="1"/>
          <w:sz w:val="22"/>
          <w:szCs w:val="22"/>
        </w:rPr>
        <w:t>, 2017</w:t>
      </w:r>
    </w:p>
    <w:p w:rsidR="00B46379" w:rsidRDefault="00B46379" w:rsidP="00C41DBD">
      <w:pPr>
        <w:widowControl w:val="0"/>
        <w:tabs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b/>
          <w:bCs/>
          <w:spacing w:val="-2"/>
          <w:kern w:val="1"/>
        </w:rPr>
      </w:pPr>
    </w:p>
    <w:p w:rsidR="00F81D9D" w:rsidRDefault="00F81D9D" w:rsidP="00C41DBD">
      <w:pPr>
        <w:widowControl w:val="0"/>
        <w:tabs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b/>
          <w:bCs/>
          <w:spacing w:val="-2"/>
          <w:kern w:val="1"/>
        </w:rPr>
      </w:pPr>
    </w:p>
    <w:p w:rsidR="00B46379" w:rsidRPr="00881979" w:rsidRDefault="00B46379" w:rsidP="00881979">
      <w:pPr>
        <w:widowControl w:val="0"/>
        <w:tabs>
          <w:tab w:val="left" w:pos="360"/>
          <w:tab w:val="left" w:pos="720"/>
          <w:tab w:val="right" w:pos="10170"/>
        </w:tabs>
        <w:autoSpaceDE w:val="0"/>
        <w:autoSpaceDN w:val="0"/>
        <w:adjustRightInd w:val="0"/>
        <w:ind w:right="54"/>
        <w:jc w:val="center"/>
        <w:rPr>
          <w:rFonts w:cs="Calibri"/>
          <w:b/>
          <w:bCs/>
          <w:spacing w:val="-2"/>
          <w:kern w:val="1"/>
        </w:rPr>
      </w:pPr>
      <w:r>
        <w:rPr>
          <w:rFonts w:cs="Calibri"/>
          <w:b/>
          <w:bCs/>
          <w:spacing w:val="-2"/>
          <w:kern w:val="1"/>
        </w:rPr>
        <w:t>CERTIFICATION</w:t>
      </w:r>
    </w:p>
    <w:p w:rsidR="00B46379" w:rsidRPr="00F81D9D" w:rsidRDefault="00B46379" w:rsidP="00F81D9D">
      <w:pPr>
        <w:pStyle w:val="ListParagraph"/>
        <w:widowControl w:val="0"/>
        <w:numPr>
          <w:ilvl w:val="0"/>
          <w:numId w:val="7"/>
        </w:numPr>
        <w:tabs>
          <w:tab w:val="left" w:pos="720"/>
          <w:tab w:val="right" w:pos="10170"/>
        </w:tabs>
        <w:autoSpaceDE w:val="0"/>
        <w:autoSpaceDN w:val="0"/>
        <w:adjustRightInd w:val="0"/>
        <w:ind w:right="54"/>
        <w:rPr>
          <w:rFonts w:cs="Calibri"/>
          <w:b/>
          <w:bCs/>
          <w:spacing w:val="-2"/>
          <w:kern w:val="1"/>
          <w:sz w:val="22"/>
          <w:szCs w:val="22"/>
        </w:rPr>
      </w:pPr>
      <w:r w:rsidRPr="00B46379">
        <w:rPr>
          <w:rFonts w:cs="Calibri"/>
          <w:b/>
          <w:bCs/>
          <w:spacing w:val="-2"/>
          <w:kern w:val="1"/>
          <w:sz w:val="22"/>
          <w:szCs w:val="22"/>
        </w:rPr>
        <w:t xml:space="preserve">Certified Instructor, </w:t>
      </w:r>
      <w:r w:rsidRPr="00B46379">
        <w:rPr>
          <w:rFonts w:cs="Calibri"/>
          <w:spacing w:val="-2"/>
          <w:kern w:val="1"/>
          <w:sz w:val="22"/>
          <w:szCs w:val="22"/>
        </w:rPr>
        <w:t xml:space="preserve">Dale Carnegie </w:t>
      </w:r>
      <w:r w:rsidRPr="00B46379">
        <w:rPr>
          <w:rFonts w:cs="Calibri"/>
          <w:spacing w:val="-2"/>
          <w:kern w:val="1"/>
          <w:sz w:val="22"/>
          <w:szCs w:val="22"/>
        </w:rPr>
        <w:tab/>
        <w:t>2014 - Present</w:t>
      </w:r>
    </w:p>
    <w:sectPr w:rsidR="00B46379" w:rsidRPr="00F81D9D" w:rsidSect="008976FC">
      <w:headerReference w:type="default" r:id="rId7"/>
      <w:pgSz w:w="12240" w:h="15840"/>
      <w:pgMar w:top="864" w:right="1008" w:bottom="1008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C6" w:rsidRDefault="00D821C6" w:rsidP="00C41DBD">
      <w:r>
        <w:separator/>
      </w:r>
    </w:p>
  </w:endnote>
  <w:endnote w:type="continuationSeparator" w:id="0">
    <w:p w:rsidR="00D821C6" w:rsidRDefault="00D821C6" w:rsidP="00C41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C6" w:rsidRDefault="00D821C6" w:rsidP="00C41DBD">
      <w:r>
        <w:separator/>
      </w:r>
    </w:p>
  </w:footnote>
  <w:footnote w:type="continuationSeparator" w:id="0">
    <w:p w:rsidR="00D821C6" w:rsidRDefault="00D821C6" w:rsidP="00C41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A0" w:rsidRPr="00B46379" w:rsidRDefault="002B0758" w:rsidP="00C41DBD">
    <w:pPr>
      <w:widowControl w:val="0"/>
      <w:tabs>
        <w:tab w:val="left" w:pos="360"/>
        <w:tab w:val="left" w:pos="720"/>
        <w:tab w:val="right" w:pos="10170"/>
      </w:tabs>
      <w:autoSpaceDE w:val="0"/>
      <w:autoSpaceDN w:val="0"/>
      <w:adjustRightInd w:val="0"/>
      <w:ind w:right="54"/>
      <w:jc w:val="center"/>
      <w:rPr>
        <w:rFonts w:cs="Calibri"/>
        <w:b/>
        <w:color w:val="1251C5"/>
        <w:spacing w:val="40"/>
        <w:kern w:val="1"/>
        <w:position w:val="-20"/>
        <w:sz w:val="56"/>
        <w:szCs w:val="56"/>
      </w:rPr>
    </w:pPr>
    <w:r>
      <w:rPr>
        <w:rFonts w:cs="Calibri"/>
        <w:b/>
        <w:color w:val="0F39B8"/>
        <w:spacing w:val="40"/>
        <w:kern w:val="1"/>
        <w:position w:val="-20"/>
        <w:sz w:val="36"/>
        <w:szCs w:val="36"/>
      </w:rPr>
      <w:t>JANE</w:t>
    </w:r>
    <w:r w:rsidR="002E1AA0" w:rsidRPr="00B46379">
      <w:rPr>
        <w:rFonts w:cs="Calibri"/>
        <w:b/>
        <w:color w:val="0F39B8"/>
        <w:spacing w:val="40"/>
        <w:kern w:val="1"/>
        <w:position w:val="-20"/>
        <w:sz w:val="36"/>
        <w:szCs w:val="36"/>
      </w:rPr>
      <w:t xml:space="preserve"> </w:t>
    </w:r>
    <w:r>
      <w:rPr>
        <w:rFonts w:cs="Calibri"/>
        <w:b/>
        <w:color w:val="13368B"/>
        <w:spacing w:val="40"/>
        <w:kern w:val="1"/>
        <w:position w:val="-20"/>
        <w:sz w:val="36"/>
        <w:szCs w:val="36"/>
      </w:rPr>
      <w:t>SMITH</w:t>
    </w:r>
  </w:p>
  <w:p w:rsidR="002E1AA0" w:rsidRDefault="002E1AA0" w:rsidP="00C41DBD">
    <w:pPr>
      <w:widowControl w:val="0"/>
      <w:pBdr>
        <w:bottom w:val="single" w:sz="18" w:space="1" w:color="365F91" w:themeColor="accent1" w:themeShade="BF"/>
      </w:pBdr>
      <w:tabs>
        <w:tab w:val="left" w:pos="360"/>
        <w:tab w:val="left" w:pos="720"/>
        <w:tab w:val="right" w:pos="10170"/>
      </w:tabs>
      <w:autoSpaceDE w:val="0"/>
      <w:autoSpaceDN w:val="0"/>
      <w:adjustRightInd w:val="0"/>
      <w:ind w:right="54"/>
      <w:jc w:val="center"/>
      <w:rPr>
        <w:rFonts w:cs="Calibri"/>
        <w:kern w:val="1"/>
        <w:sz w:val="22"/>
        <w:szCs w:val="22"/>
      </w:rPr>
    </w:pPr>
    <w:r>
      <w:rPr>
        <w:rFonts w:cs="Calibri"/>
        <w:b/>
        <w:bCs/>
        <w:kern w:val="1"/>
        <w:sz w:val="28"/>
        <w:szCs w:val="28"/>
      </w:rPr>
      <w:t xml:space="preserve">      </w:t>
    </w:r>
    <w:r w:rsidR="002B0758">
      <w:rPr>
        <w:rFonts w:cs="Calibri"/>
        <w:kern w:val="1"/>
        <w:sz w:val="20"/>
        <w:szCs w:val="20"/>
      </w:rPr>
      <w:t>VP Town</w:t>
    </w:r>
    <w:r>
      <w:rPr>
        <w:rFonts w:cs="Calibri"/>
        <w:kern w:val="1"/>
        <w:sz w:val="20"/>
        <w:szCs w:val="20"/>
      </w:rPr>
      <w:t>, TX 75</w:t>
    </w:r>
    <w:r w:rsidR="002B0758">
      <w:rPr>
        <w:rFonts w:cs="Calibri"/>
        <w:kern w:val="1"/>
        <w:sz w:val="20"/>
        <w:szCs w:val="20"/>
      </w:rPr>
      <w:t>555</w:t>
    </w:r>
    <w:r>
      <w:rPr>
        <w:rFonts w:cs="Calibri"/>
        <w:kern w:val="1"/>
        <w:sz w:val="20"/>
        <w:szCs w:val="20"/>
      </w:rPr>
      <w:t xml:space="preserve"> </w:t>
    </w:r>
    <w:r>
      <w:rPr>
        <w:rFonts w:cs="Calibri"/>
        <w:b/>
        <w:bCs/>
        <w:color w:val="13368B"/>
        <w:kern w:val="1"/>
        <w:sz w:val="20"/>
        <w:szCs w:val="20"/>
      </w:rPr>
      <w:t>|</w:t>
    </w:r>
    <w:r>
      <w:rPr>
        <w:rFonts w:cs="Calibri"/>
        <w:kern w:val="1"/>
        <w:sz w:val="20"/>
        <w:szCs w:val="20"/>
      </w:rPr>
      <w:t xml:space="preserve"> 214-</w:t>
    </w:r>
    <w:r w:rsidR="002B0758">
      <w:rPr>
        <w:rFonts w:cs="Calibri"/>
        <w:kern w:val="1"/>
        <w:sz w:val="20"/>
        <w:szCs w:val="20"/>
      </w:rPr>
      <w:t>555</w:t>
    </w:r>
    <w:r>
      <w:rPr>
        <w:rFonts w:cs="Calibri"/>
        <w:kern w:val="1"/>
        <w:sz w:val="20"/>
        <w:szCs w:val="20"/>
      </w:rPr>
      <w:t>-</w:t>
    </w:r>
    <w:r w:rsidR="002B0758">
      <w:rPr>
        <w:rFonts w:cs="Calibri"/>
        <w:kern w:val="1"/>
        <w:sz w:val="20"/>
        <w:szCs w:val="20"/>
      </w:rPr>
      <w:t>1234</w:t>
    </w:r>
    <w:r>
      <w:rPr>
        <w:rFonts w:cs="Calibri"/>
        <w:kern w:val="1"/>
        <w:sz w:val="20"/>
        <w:szCs w:val="20"/>
      </w:rPr>
      <w:t xml:space="preserve"> </w:t>
    </w:r>
    <w:r>
      <w:rPr>
        <w:rFonts w:cs="Calibri"/>
        <w:b/>
        <w:bCs/>
        <w:color w:val="13368B"/>
        <w:kern w:val="1"/>
        <w:sz w:val="20"/>
        <w:szCs w:val="20"/>
      </w:rPr>
      <w:t>|</w:t>
    </w:r>
    <w:r>
      <w:rPr>
        <w:rFonts w:cs="Calibri"/>
        <w:kern w:val="1"/>
        <w:sz w:val="20"/>
        <w:szCs w:val="20"/>
      </w:rPr>
      <w:t xml:space="preserve"> </w:t>
    </w:r>
    <w:r w:rsidR="002B0758">
      <w:rPr>
        <w:rFonts w:cs="Calibri"/>
        <w:kern w:val="1"/>
        <w:sz w:val="20"/>
        <w:szCs w:val="20"/>
      </w:rPr>
      <w:t>janesmith12345@gmail</w:t>
    </w:r>
    <w:r>
      <w:rPr>
        <w:rFonts w:cs="Calibri"/>
        <w:kern w:val="1"/>
        <w:sz w:val="20"/>
        <w:szCs w:val="20"/>
      </w:rPr>
      <w:t xml:space="preserve">.com </w:t>
    </w:r>
    <w:r>
      <w:rPr>
        <w:rFonts w:cs="Calibri"/>
        <w:kern w:val="1"/>
        <w:sz w:val="22"/>
        <w:szCs w:val="22"/>
      </w:rPr>
      <w:t xml:space="preserve"> </w:t>
    </w:r>
  </w:p>
  <w:p w:rsidR="002E1AA0" w:rsidRDefault="002E1A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1159C6"/>
    <w:multiLevelType w:val="hybridMultilevel"/>
    <w:tmpl w:val="A746CE60"/>
    <w:lvl w:ilvl="0" w:tplc="2AB0F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006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BB3777"/>
    <w:multiLevelType w:val="hybridMultilevel"/>
    <w:tmpl w:val="3EE09B0A"/>
    <w:lvl w:ilvl="0" w:tplc="2AB0F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006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9544F1"/>
    <w:multiLevelType w:val="hybridMultilevel"/>
    <w:tmpl w:val="12D0362A"/>
    <w:lvl w:ilvl="0" w:tplc="2AB0F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006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9A53C99"/>
    <w:multiLevelType w:val="hybridMultilevel"/>
    <w:tmpl w:val="E4D0B2A0"/>
    <w:lvl w:ilvl="0" w:tplc="2AB0F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006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DC25714"/>
    <w:multiLevelType w:val="hybridMultilevel"/>
    <w:tmpl w:val="C8AC02AE"/>
    <w:lvl w:ilvl="0" w:tplc="2AB0F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006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9AB0DA8"/>
    <w:multiLevelType w:val="hybridMultilevel"/>
    <w:tmpl w:val="3294DD34"/>
    <w:lvl w:ilvl="0" w:tplc="2AB0F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00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97D1B"/>
    <w:multiLevelType w:val="hybridMultilevel"/>
    <w:tmpl w:val="6DE8F584"/>
    <w:lvl w:ilvl="0" w:tplc="2AB0F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080068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F611E6"/>
    <w:multiLevelType w:val="hybridMultilevel"/>
    <w:tmpl w:val="B5201C74"/>
    <w:lvl w:ilvl="0" w:tplc="182003F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color w:val="1251C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A18AA"/>
    <w:multiLevelType w:val="hybridMultilevel"/>
    <w:tmpl w:val="1D1AB248"/>
    <w:lvl w:ilvl="0" w:tplc="2AB0F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006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6379"/>
    <w:rsid w:val="00033D4D"/>
    <w:rsid w:val="000F5A6D"/>
    <w:rsid w:val="001068EE"/>
    <w:rsid w:val="00123FE5"/>
    <w:rsid w:val="00136F0D"/>
    <w:rsid w:val="00144DCB"/>
    <w:rsid w:val="002B0758"/>
    <w:rsid w:val="002E1AA0"/>
    <w:rsid w:val="00305D81"/>
    <w:rsid w:val="00356F6A"/>
    <w:rsid w:val="00360F8F"/>
    <w:rsid w:val="004B6673"/>
    <w:rsid w:val="00863E7E"/>
    <w:rsid w:val="00881979"/>
    <w:rsid w:val="008976FC"/>
    <w:rsid w:val="009D7675"/>
    <w:rsid w:val="009F77D5"/>
    <w:rsid w:val="00A26D03"/>
    <w:rsid w:val="00B46379"/>
    <w:rsid w:val="00B86973"/>
    <w:rsid w:val="00B92672"/>
    <w:rsid w:val="00C41DBD"/>
    <w:rsid w:val="00D821C6"/>
    <w:rsid w:val="00E16EE1"/>
    <w:rsid w:val="00E21B6C"/>
    <w:rsid w:val="00E76824"/>
    <w:rsid w:val="00F03257"/>
    <w:rsid w:val="00F8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6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DBD"/>
  </w:style>
  <w:style w:type="paragraph" w:styleId="Footer">
    <w:name w:val="footer"/>
    <w:basedOn w:val="Normal"/>
    <w:link w:val="FooterChar"/>
    <w:uiPriority w:val="99"/>
    <w:unhideWhenUsed/>
    <w:rsid w:val="00C41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BD"/>
  </w:style>
  <w:style w:type="character" w:styleId="CommentReference">
    <w:name w:val="annotation reference"/>
    <w:basedOn w:val="DefaultParagraphFont"/>
    <w:uiPriority w:val="99"/>
    <w:semiHidden/>
    <w:unhideWhenUsed/>
    <w:rsid w:val="00F032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2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2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2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25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 ATS</dc:creator>
  <cp:lastModifiedBy>JGoodman</cp:lastModifiedBy>
  <cp:revision>3</cp:revision>
  <cp:lastPrinted>2017-10-09T20:26:00Z</cp:lastPrinted>
  <dcterms:created xsi:type="dcterms:W3CDTF">2017-10-09T20:57:00Z</dcterms:created>
  <dcterms:modified xsi:type="dcterms:W3CDTF">2017-10-09T21:00:00Z</dcterms:modified>
</cp:coreProperties>
</file>